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369" w:rsidRPr="000A2C27" w:rsidRDefault="00E14369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horzAnchor="margin" w:tblpXSpec="center" w:tblpY="-870"/>
        <w:tblW w:w="10505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E14369" w:rsidRPr="00E14369" w:rsidTr="00E14369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14369" w:rsidRPr="00E14369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</w:pPr>
            <w:bookmarkStart w:id="0" w:name="RANGE!A1:I68"/>
            <w:r w:rsidRPr="00E143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ΑΙΤΗΣΗ</w:t>
            </w:r>
            <w:bookmarkEnd w:id="0"/>
            <w:r w:rsidRPr="00E143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ΥΠΟΨΗΦΙΟΤΗΤΑΣ ΓΙΑ ΕΠΙΛΟΓΗ ΣΕ ΘΕΣΗ ΠΡΟΪΣΤΑΜΕΝΟΥ ΤΟΥ ΤΜΗΜΑΤΟΣ ΕΚΠΑΙΔΕΥΤΙΚΩΝ ΘΕΜΑΤΩΝ ΤΗΣ ΔΙΕΥΘΥΝΣΗΣ ΠΡ</w:t>
            </w:r>
            <w:r w:rsidR="000727D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ΩΤΟΒΑΘΜΙΑΣ ΕΚΠΑΙΔΕΥΣΗΣ </w:t>
            </w:r>
            <w:r w:rsidR="00086FE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ΙΩΑΝΝΙΝΩΝ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14369" w:rsidRPr="00E14369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ΣΤΟΙΧΕΙΑ ΑΤΟΜΙΚΗΣ ΚΑΙ ΥΠΗΡΕΣΙΑΚΗΣ ΚΑΤΑΣΤΑΣΗΣ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Δ/νση που ανήκει: 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Ημ/νία Ανάληψης: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F16314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Πόλη:</w:t>
            </w:r>
          </w:p>
        </w:tc>
      </w:tr>
      <w:tr w:rsidR="00E14369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Τηλέφωνο Κατοικίας: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Κινητό:</w:t>
            </w:r>
          </w:p>
        </w:tc>
      </w:tr>
      <w:tr w:rsidR="00E14369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50419D">
        <w:trPr>
          <w:trHeight w:hRule="exact" w:val="9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10490" w:type="dxa"/>
        <w:tblInd w:w="-601" w:type="dxa"/>
        <w:tblLook w:val="04A0"/>
      </w:tblPr>
      <w:tblGrid>
        <w:gridCol w:w="567"/>
        <w:gridCol w:w="993"/>
        <w:gridCol w:w="567"/>
        <w:gridCol w:w="4018"/>
        <w:gridCol w:w="3069"/>
        <w:gridCol w:w="1276"/>
      </w:tblGrid>
      <w:tr w:rsidR="0050419D" w:rsidRPr="00C070F1" w:rsidTr="00097F94">
        <w:trPr>
          <w:trHeight w:hRule="exact" w:val="3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  <w:t>ΠΡΟΫΠΟΘΕΣΕΙΣ ΕΠΙΛΟΓΗΣ</w:t>
            </w: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Βαθμός: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Πιστοποιημένη γνώση Τ.Π.Ε. Α΄ επιπέδου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C070F1" w:rsidTr="00097F94">
        <w:trPr>
          <w:trHeight w:hRule="exact" w:val="429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Διδακτική Υπηρεσία ≥ 10 ετών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---------------------------------</w:t>
            </w:r>
          </w:p>
        </w:tc>
      </w:tr>
      <w:tr w:rsidR="0050419D" w:rsidRPr="00C070F1" w:rsidTr="00097F94">
        <w:trPr>
          <w:trHeight w:hRule="exact" w:val="587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Εκπαιδευτική Προϋπηρεσία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CC73BD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214" w:type="dxa"/>
            <w:gridSpan w:val="5"/>
            <w:shd w:val="clear" w:color="auto" w:fill="808080"/>
            <w:vAlign w:val="center"/>
            <w:hideMark/>
          </w:tcPr>
          <w:p w:rsidR="00CC73BD" w:rsidRPr="00CC73BD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CC73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ΔΙΚΑΙΟΛΟΓΗΤΙΚΑ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CC73BD" w:rsidRPr="00CC73BD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CC73BD"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  <w:t>Σημειώστε με Χ</w:t>
            </w: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textDirection w:val="btLr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ΔΙΔΑΚΤΟΡΙΚΟ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ΜΕΤΑΠΤΥΧΙΑΚΟ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ΔΙΔΑΣΚΑΛΕΙΟ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ΠΤΥΧΙΟ ΑΕΙ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ΜΕΤΑΠΤΥΧΙΑΚΟ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2C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6488" w:rsidRPr="00141327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6488" w:rsidRPr="00141327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141327" w:rsidRDefault="002C6488" w:rsidP="002C6488">
            <w:pPr>
              <w:ind w:left="-10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ΠΙΣΤΟΠΟΙΗΜΕΝΗ ΓΝΩΣΗ Τ.Π.Ε.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Β’ ΕΠΙΠΕΔΟΥ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ΕΠΙΜΟΡΦΩΣΗ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ΔΙΔΑΚΤΙΚΟ ΕΠΙΜΟΡΦΩΤΙΚΟ ΕΡΓΟ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ΣΥΜΜΕΤΟΧΗ ΣΕ ΕΡΕΥΝΗΤΙΚΑ ΠΡΟΓΡΑΜΜΑΤΑ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ΣΥΓΓΡΑΦΙΚΟ ΕΡΓΟ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097F94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ΔΗΜΟΣΙΕΥΣΗ ΑΡΘΡΩΝ ΣΕ ΕΠΙΣΤΗΜΟΝΙΚΑ ΠΕΡΙΟΔΙΚΑ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157C6A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57C6A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ΕΙΣ</w:t>
            </w:r>
            <w:r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ΗΓΗΣΕΙΣ ΣΕ ΠΡΑΚΤΙΚΑ ΣΥΝΕΔΡΙΩΝ</w:t>
            </w:r>
            <w:r w:rsidRPr="00157C6A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97F9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</w:p>
    <w:p w:rsidR="00097F9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</w:p>
    <w:p w:rsidR="00097F9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</w:p>
    <w:p w:rsidR="00097F94" w:rsidRDefault="00CA6DB7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  <w:r w:rsidRPr="00CA6DB7">
        <w:rPr>
          <w:rFonts w:asciiTheme="minorHAnsi" w:hAnsiTheme="minorHAnsi" w:cs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8.7pt;margin-top:3.95pt;width:41.9pt;height:26.9pt;z-index:251660288">
            <v:textbox style="mso-next-textbox:#_x0000_s1028">
              <w:txbxContent>
                <w:p w:rsidR="00FE1A08" w:rsidRDefault="00FE1A08"/>
              </w:txbxContent>
            </v:textbox>
          </v:shape>
        </w:pict>
      </w:r>
    </w:p>
    <w:p w:rsidR="00E14369" w:rsidRPr="00097F94" w:rsidRDefault="00141327" w:rsidP="00097F94">
      <w:pPr>
        <w:pStyle w:val="af5"/>
        <w:widowControl/>
        <w:numPr>
          <w:ilvl w:val="0"/>
          <w:numId w:val="47"/>
        </w:numPr>
        <w:rPr>
          <w:rFonts w:asciiTheme="minorHAnsi" w:hAnsiTheme="minorHAnsi" w:cstheme="minorHAnsi"/>
          <w:lang w:val="el-GR"/>
        </w:rPr>
      </w:pPr>
      <w:r w:rsidRPr="00097F94">
        <w:rPr>
          <w:rFonts w:asciiTheme="minorHAnsi" w:hAnsiTheme="minorHAnsi" w:cstheme="minorHAnsi"/>
          <w:b/>
          <w:i/>
          <w:u w:val="single"/>
          <w:lang w:val="el-GR"/>
        </w:rPr>
        <w:t>Αριθμός σελίδων συνημμένων στην αίτηση</w:t>
      </w:r>
    </w:p>
    <w:p w:rsidR="00052DD6" w:rsidRDefault="00CA6DB7" w:rsidP="00330D8C">
      <w:pPr>
        <w:widowControl/>
        <w:ind w:left="57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_x0000_s1029" type="#_x0000_t202" style="position:absolute;left:0;text-align:left;margin-left:-29pt;margin-top:7.9pt;width:295.5pt;height:184.05pt;z-index:251661312;mso-width-relative:margin;mso-height-relative:margin" stroked="f">
            <v:textbox style="mso-next-textbox:#_x0000_s1029">
              <w:txbxContent>
                <w:p w:rsidR="00FE1A08" w:rsidRPr="00396327" w:rsidRDefault="00FE1A08" w:rsidP="0039632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  <w:u w:val="single"/>
                    </w:rPr>
                  </w:pP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Απαιτείται η επισύναψη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Υπεύθυνης Δήλωσης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του ν. 1599/1986 (Α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' 75),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σύμφωνα 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με την παρ.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2 του άρθρου 2 της με Αριθμ. Φ.353.1/21/159794/Ε3/26-09-2018 (ΦΕΚ 4412 τ. Β΄/03-10-2018)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Υπουργικής Απόφασης του ΥΠ.Π.Ε.Θ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.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,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με την οποία βεβαιώνεται: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α)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(ν.3528/2007,Α’26),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β)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η γνησιότητα των υποβαλλόμενων τίτλων σπουδών και λοιπών δικαιολογητικών.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γ)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_x0000_s1030" type="#_x0000_t202" style="position:absolute;left:0;text-align:left;margin-left:271.85pt;margin-top:-19pt;width:3in;height:210.95pt;z-index:251662336" filled="f" stroked="f">
            <v:textbox>
              <w:txbxContent>
                <w:p w:rsidR="00FE1A08" w:rsidRDefault="00FE1A08" w:rsidP="005A3369">
                  <w:pPr>
                    <w:spacing w:before="360" w:after="240"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30D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Τόπος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…………………………….</w:t>
                  </w:r>
                </w:p>
                <w:p w:rsidR="00FE1A08" w:rsidRDefault="00FE1A08" w:rsidP="00330D8C">
                  <w:pPr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Ημερομηνία αίτησης……………………………..</w:t>
                  </w:r>
                </w:p>
                <w:p w:rsidR="00FE1A08" w:rsidRDefault="00FE1A08" w:rsidP="00330D8C">
                  <w:pPr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Ο/Η αιτών/-ούσα</w:t>
                  </w:r>
                </w:p>
                <w:p w:rsidR="00FE1A08" w:rsidRDefault="00FE1A0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A5638" w:rsidRDefault="00AA563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A5638" w:rsidRDefault="00AA563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E1A08" w:rsidRPr="00330D8C" w:rsidRDefault="00FE1A0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30D8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(υπογραφή και ονοματεπώνυμο ολογράφως)</w:t>
                  </w:r>
                </w:p>
              </w:txbxContent>
            </v:textbox>
          </v:shape>
        </w:pict>
      </w: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AB657D" w:rsidRDefault="00AB657D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344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32"/>
      </w:tblGrid>
      <w:tr w:rsidR="00097F94" w:rsidRPr="00E5100C" w:rsidTr="00097F94">
        <w:trPr>
          <w:trHeight w:hRule="exact" w:val="37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7F94" w:rsidRPr="00AB657D" w:rsidRDefault="00097F94" w:rsidP="00097F9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AB657D">
              <w:rPr>
                <w:rFonts w:asciiTheme="minorHAnsi" w:eastAsia="Times New Roman" w:hAnsiTheme="minorHAnsi" w:cstheme="minorHAnsi"/>
                <w:b/>
                <w:spacing w:val="42"/>
              </w:rPr>
              <w:t>ΠΑΡΑΤΗΡΗΣΕΙΣ ΠΡΟΪΣΤΑΜΕΝΟΥ ΥΠΗΡΕΣΙΑΣ ΥΠΟΒΟΛΗΣ</w:t>
            </w:r>
          </w:p>
        </w:tc>
      </w:tr>
      <w:tr w:rsidR="00097F94" w:rsidRPr="00E5100C" w:rsidTr="00097F94">
        <w:trPr>
          <w:trHeight w:val="581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7F94" w:rsidRPr="00AB657D" w:rsidRDefault="00097F94" w:rsidP="00097F9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97F94" w:rsidRPr="00E5100C" w:rsidTr="00097F94">
        <w:trPr>
          <w:trHeight w:val="561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AB657D" w:rsidRDefault="00097F94" w:rsidP="00097F9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97F94" w:rsidRPr="00E5100C" w:rsidTr="00097F94">
        <w:trPr>
          <w:trHeight w:val="569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AB657D" w:rsidRDefault="00097F94" w:rsidP="00097F94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Spec="center" w:tblpY="302"/>
        <w:tblW w:w="10655" w:type="dxa"/>
        <w:tblLook w:val="04A0"/>
      </w:tblPr>
      <w:tblGrid>
        <w:gridCol w:w="6678"/>
        <w:gridCol w:w="3977"/>
      </w:tblGrid>
      <w:tr w:rsidR="009F5A54" w:rsidRPr="00E5100C" w:rsidTr="009F5A54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330D8C">
              <w:rPr>
                <w:rFonts w:asciiTheme="minorHAnsi" w:eastAsia="Times New Roman" w:hAnsiTheme="minorHAnsi" w:cstheme="minorHAnsi"/>
                <w:b/>
                <w:spacing w:val="42"/>
              </w:rPr>
              <w:t>ΘΕΩΡΗΘΗΚΕ ΓΙΑ ΤΗΝ ΑΚΡΙΒΕΙΑ ΤΩΝ ΑΝΑΓΡΑΦΟΜΕΝΩΝ</w:t>
            </w:r>
          </w:p>
        </w:tc>
      </w:tr>
      <w:tr w:rsidR="009F5A54" w:rsidRPr="00330D8C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330D8C" w:rsidTr="009F5A54">
        <w:trPr>
          <w:trHeight w:hRule="exact" w:val="34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330D8C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330D8C" w:rsidTr="009F5A54">
        <w:trPr>
          <w:trHeight w:hRule="exact" w:val="279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330D8C" w:rsidTr="009F5A54">
        <w:trPr>
          <w:trHeight w:hRule="exact" w:val="56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BA5E68" w:rsidRPr="00330D8C" w:rsidRDefault="00BA5E68" w:rsidP="00052DD6">
      <w:pPr>
        <w:widowControl/>
        <w:rPr>
          <w:rFonts w:asciiTheme="minorHAnsi" w:hAnsiTheme="minorHAnsi" w:cstheme="minorHAnsi"/>
        </w:rPr>
      </w:pPr>
    </w:p>
    <w:sectPr w:rsidR="00BA5E68" w:rsidRPr="00330D8C" w:rsidSect="00097F94">
      <w:footerReference w:type="default" r:id="rId8"/>
      <w:type w:val="continuous"/>
      <w:pgSz w:w="11906" w:h="16838"/>
      <w:pgMar w:top="1701" w:right="1418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9A" w:rsidRDefault="00B9409A">
      <w:r>
        <w:separator/>
      </w:r>
    </w:p>
  </w:endnote>
  <w:endnote w:type="continuationSeparator" w:id="1">
    <w:p w:rsidR="00B9409A" w:rsidRDefault="00B9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jaVu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08" w:rsidRDefault="00CA6DB7">
    <w:pPr>
      <w:pStyle w:val="af3"/>
      <w:jc w:val="right"/>
    </w:pPr>
    <w:r>
      <w:rPr>
        <w:sz w:val="22"/>
        <w:szCs w:val="22"/>
      </w:rPr>
      <w:fldChar w:fldCharType="begin"/>
    </w:r>
    <w:r w:rsidR="00FE1A0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86FE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9A" w:rsidRDefault="00B9409A">
      <w:r>
        <w:separator/>
      </w:r>
    </w:p>
  </w:footnote>
  <w:footnote w:type="continuationSeparator" w:id="1">
    <w:p w:rsidR="00B9409A" w:rsidRDefault="00B94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204F4C"/>
    <w:multiLevelType w:val="hybridMultilevel"/>
    <w:tmpl w:val="9FBC7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A46A8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C36FC"/>
    <w:multiLevelType w:val="hybridMultilevel"/>
    <w:tmpl w:val="3476DC08"/>
    <w:lvl w:ilvl="0" w:tplc="9E5218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F6C50"/>
    <w:multiLevelType w:val="hybridMultilevel"/>
    <w:tmpl w:val="7250CEEC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B70BD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D10D8"/>
    <w:multiLevelType w:val="hybridMultilevel"/>
    <w:tmpl w:val="D03C4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A03AE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4D58E2"/>
    <w:multiLevelType w:val="multilevel"/>
    <w:tmpl w:val="0408001D"/>
    <w:numStyleLink w:val="3"/>
  </w:abstractNum>
  <w:abstractNum w:abstractNumId="11">
    <w:nsid w:val="1FE12FC1"/>
    <w:multiLevelType w:val="hybridMultilevel"/>
    <w:tmpl w:val="7D50C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462A8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C58CC"/>
    <w:multiLevelType w:val="multilevel"/>
    <w:tmpl w:val="70CE0D14"/>
    <w:styleLink w:val="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C374F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1B35908"/>
    <w:multiLevelType w:val="hybridMultilevel"/>
    <w:tmpl w:val="797AD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D596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371DD5"/>
    <w:multiLevelType w:val="hybridMultilevel"/>
    <w:tmpl w:val="51C0A4C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A701FE1"/>
    <w:multiLevelType w:val="hybridMultilevel"/>
    <w:tmpl w:val="8A58BD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9601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F916AC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16F69"/>
    <w:multiLevelType w:val="hybridMultilevel"/>
    <w:tmpl w:val="C6B49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96B98"/>
    <w:multiLevelType w:val="hybridMultilevel"/>
    <w:tmpl w:val="FB6A9AC0"/>
    <w:lvl w:ilvl="0" w:tplc="5EC66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3685F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15941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51B9A"/>
    <w:multiLevelType w:val="hybridMultilevel"/>
    <w:tmpl w:val="3AA06732"/>
    <w:lvl w:ilvl="0" w:tplc="86F6043C">
      <w:start w:val="1"/>
      <w:numFmt w:val="decimal"/>
      <w:lvlText w:val="%1."/>
      <w:lvlJc w:val="left"/>
      <w:pPr>
        <w:ind w:left="260" w:hanging="377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</w:rPr>
    </w:lvl>
    <w:lvl w:ilvl="1" w:tplc="D5EE8C14">
      <w:start w:val="1"/>
      <w:numFmt w:val="decimal"/>
      <w:lvlText w:val="%2."/>
      <w:lvlJc w:val="left"/>
      <w:pPr>
        <w:ind w:left="827" w:hanging="284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2" w:tplc="4AB0946A"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30C2CE0C">
      <w:numFmt w:val="bullet"/>
      <w:lvlText w:val="•"/>
      <w:lvlJc w:val="left"/>
      <w:pPr>
        <w:ind w:left="2767" w:hanging="284"/>
      </w:pPr>
      <w:rPr>
        <w:rFonts w:hint="default"/>
      </w:rPr>
    </w:lvl>
    <w:lvl w:ilvl="4" w:tplc="2022421A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4B405CBC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331CFF1C">
      <w:numFmt w:val="bullet"/>
      <w:lvlText w:val="•"/>
      <w:lvlJc w:val="left"/>
      <w:pPr>
        <w:ind w:left="5689" w:hanging="284"/>
      </w:pPr>
      <w:rPr>
        <w:rFonts w:hint="default"/>
      </w:rPr>
    </w:lvl>
    <w:lvl w:ilvl="7" w:tplc="67664FA4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C136D580">
      <w:numFmt w:val="bullet"/>
      <w:lvlText w:val="•"/>
      <w:lvlJc w:val="left"/>
      <w:pPr>
        <w:ind w:left="7636" w:hanging="284"/>
      </w:pPr>
      <w:rPr>
        <w:rFonts w:hint="default"/>
      </w:rPr>
    </w:lvl>
  </w:abstractNum>
  <w:abstractNum w:abstractNumId="26">
    <w:nsid w:val="4C0813D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C605554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FB2FDA"/>
    <w:multiLevelType w:val="multilevel"/>
    <w:tmpl w:val="F6966FDC"/>
    <w:numStyleLink w:val="5"/>
  </w:abstractNum>
  <w:abstractNum w:abstractNumId="29">
    <w:nsid w:val="540D318C"/>
    <w:multiLevelType w:val="hybridMultilevel"/>
    <w:tmpl w:val="1D967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F25B6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6421E"/>
    <w:multiLevelType w:val="hybridMultilevel"/>
    <w:tmpl w:val="5D620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B0DE2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F440D6D"/>
    <w:multiLevelType w:val="hybridMultilevel"/>
    <w:tmpl w:val="6B00420A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F6364"/>
    <w:multiLevelType w:val="multilevel"/>
    <w:tmpl w:val="0408001D"/>
    <w:numStyleLink w:val="1"/>
  </w:abstractNum>
  <w:abstractNum w:abstractNumId="35">
    <w:nsid w:val="6373069C"/>
    <w:multiLevelType w:val="hybridMultilevel"/>
    <w:tmpl w:val="87E01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616AF"/>
    <w:multiLevelType w:val="multilevel"/>
    <w:tmpl w:val="0408001D"/>
    <w:numStyleLink w:val="3"/>
  </w:abstractNum>
  <w:abstractNum w:abstractNumId="37">
    <w:nsid w:val="641A02CD"/>
    <w:multiLevelType w:val="hybridMultilevel"/>
    <w:tmpl w:val="20361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0FB5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7B6289"/>
    <w:multiLevelType w:val="multilevel"/>
    <w:tmpl w:val="0408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40779F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9EE7F9B"/>
    <w:multiLevelType w:val="multilevel"/>
    <w:tmpl w:val="0408001D"/>
    <w:numStyleLink w:val="3"/>
  </w:abstractNum>
  <w:abstractNum w:abstractNumId="42">
    <w:nsid w:val="7BA70BCF"/>
    <w:multiLevelType w:val="multilevel"/>
    <w:tmpl w:val="F6966FDC"/>
    <w:styleLink w:val="5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A1179"/>
    <w:multiLevelType w:val="hybridMultilevel"/>
    <w:tmpl w:val="D26ABAF6"/>
    <w:lvl w:ilvl="0" w:tplc="0408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A5B5E"/>
    <w:multiLevelType w:val="hybridMultilevel"/>
    <w:tmpl w:val="FA369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E6979"/>
    <w:multiLevelType w:val="multilevel"/>
    <w:tmpl w:val="70CE0D14"/>
    <w:numStyleLink w:val="4"/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8"/>
  </w:num>
  <w:num w:numId="7">
    <w:abstractNumId w:val="22"/>
  </w:num>
  <w:num w:numId="8">
    <w:abstractNumId w:val="25"/>
  </w:num>
  <w:num w:numId="9">
    <w:abstractNumId w:val="31"/>
  </w:num>
  <w:num w:numId="10">
    <w:abstractNumId w:val="11"/>
  </w:num>
  <w:num w:numId="11">
    <w:abstractNumId w:val="44"/>
  </w:num>
  <w:num w:numId="12">
    <w:abstractNumId w:val="6"/>
  </w:num>
  <w:num w:numId="13">
    <w:abstractNumId w:val="33"/>
  </w:num>
  <w:num w:numId="14">
    <w:abstractNumId w:val="16"/>
  </w:num>
  <w:num w:numId="15">
    <w:abstractNumId w:val="40"/>
  </w:num>
  <w:num w:numId="16">
    <w:abstractNumId w:val="14"/>
  </w:num>
  <w:num w:numId="17">
    <w:abstractNumId w:val="9"/>
  </w:num>
  <w:num w:numId="18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39"/>
  </w:num>
  <w:num w:numId="20">
    <w:abstractNumId w:val="37"/>
  </w:num>
  <w:num w:numId="21">
    <w:abstractNumId w:val="32"/>
  </w:num>
  <w:num w:numId="22">
    <w:abstractNumId w:val="10"/>
  </w:num>
  <w:num w:numId="23">
    <w:abstractNumId w:val="19"/>
  </w:num>
  <w:num w:numId="24">
    <w:abstractNumId w:val="41"/>
  </w:num>
  <w:num w:numId="25">
    <w:abstractNumId w:val="36"/>
  </w:num>
  <w:num w:numId="26">
    <w:abstractNumId w:val="20"/>
  </w:num>
  <w:num w:numId="27">
    <w:abstractNumId w:val="13"/>
  </w:num>
  <w:num w:numId="28">
    <w:abstractNumId w:val="45"/>
  </w:num>
  <w:num w:numId="29">
    <w:abstractNumId w:val="27"/>
  </w:num>
  <w:num w:numId="30">
    <w:abstractNumId w:val="15"/>
  </w:num>
  <w:num w:numId="31">
    <w:abstractNumId w:val="29"/>
  </w:num>
  <w:num w:numId="32">
    <w:abstractNumId w:val="24"/>
  </w:num>
  <w:num w:numId="33">
    <w:abstractNumId w:val="23"/>
  </w:num>
  <w:num w:numId="34">
    <w:abstractNumId w:val="38"/>
  </w:num>
  <w:num w:numId="35">
    <w:abstractNumId w:val="12"/>
  </w:num>
  <w:num w:numId="36">
    <w:abstractNumId w:val="12"/>
    <w:lvlOverride w:ilvl="0">
      <w:lvl w:ilvl="0" w:tplc="7EBC4EFA">
        <w:start w:val="1"/>
        <w:numFmt w:val="none"/>
        <w:lvlText w:val="1,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plc="0408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8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8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8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8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8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8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8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42"/>
  </w:num>
  <w:num w:numId="38">
    <w:abstractNumId w:val="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26"/>
  </w:num>
  <w:num w:numId="40">
    <w:abstractNumId w:val="35"/>
  </w:num>
  <w:num w:numId="41">
    <w:abstractNumId w:val="18"/>
  </w:num>
  <w:num w:numId="42">
    <w:abstractNumId w:val="7"/>
  </w:num>
  <w:num w:numId="43">
    <w:abstractNumId w:val="4"/>
  </w:num>
  <w:num w:numId="44">
    <w:abstractNumId w:val="43"/>
  </w:num>
  <w:num w:numId="45">
    <w:abstractNumId w:val="30"/>
  </w:num>
  <w:num w:numId="46">
    <w:abstractNumId w:val="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07F6E"/>
    <w:rsid w:val="000015D8"/>
    <w:rsid w:val="00002FE5"/>
    <w:rsid w:val="00052DD6"/>
    <w:rsid w:val="00053804"/>
    <w:rsid w:val="00055D54"/>
    <w:rsid w:val="00062507"/>
    <w:rsid w:val="000727D9"/>
    <w:rsid w:val="00074F41"/>
    <w:rsid w:val="000834AC"/>
    <w:rsid w:val="00086FE4"/>
    <w:rsid w:val="0009193B"/>
    <w:rsid w:val="00097F94"/>
    <w:rsid w:val="000A2C27"/>
    <w:rsid w:val="000C0241"/>
    <w:rsid w:val="000C27EB"/>
    <w:rsid w:val="000C50AB"/>
    <w:rsid w:val="000D3C28"/>
    <w:rsid w:val="000E5DD5"/>
    <w:rsid w:val="000E66A9"/>
    <w:rsid w:val="000F4275"/>
    <w:rsid w:val="000F45AA"/>
    <w:rsid w:val="00101F1A"/>
    <w:rsid w:val="00103759"/>
    <w:rsid w:val="001059F5"/>
    <w:rsid w:val="00114368"/>
    <w:rsid w:val="0013619E"/>
    <w:rsid w:val="00141327"/>
    <w:rsid w:val="00141AAB"/>
    <w:rsid w:val="0015214B"/>
    <w:rsid w:val="001534C8"/>
    <w:rsid w:val="00156B3A"/>
    <w:rsid w:val="00157C6A"/>
    <w:rsid w:val="00157D90"/>
    <w:rsid w:val="001A14FE"/>
    <w:rsid w:val="001A1DD7"/>
    <w:rsid w:val="001B2AC7"/>
    <w:rsid w:val="001C5E79"/>
    <w:rsid w:val="001C75E8"/>
    <w:rsid w:val="001E1992"/>
    <w:rsid w:val="001E3493"/>
    <w:rsid w:val="001E5B20"/>
    <w:rsid w:val="001E6895"/>
    <w:rsid w:val="002023A8"/>
    <w:rsid w:val="00207894"/>
    <w:rsid w:val="002258C0"/>
    <w:rsid w:val="00254F21"/>
    <w:rsid w:val="0027086B"/>
    <w:rsid w:val="00273494"/>
    <w:rsid w:val="00276782"/>
    <w:rsid w:val="00282F21"/>
    <w:rsid w:val="0028643A"/>
    <w:rsid w:val="002B2148"/>
    <w:rsid w:val="002B27A0"/>
    <w:rsid w:val="002B5EA5"/>
    <w:rsid w:val="002C6488"/>
    <w:rsid w:val="002F15A3"/>
    <w:rsid w:val="002F26F2"/>
    <w:rsid w:val="00301318"/>
    <w:rsid w:val="00303E11"/>
    <w:rsid w:val="00330D8C"/>
    <w:rsid w:val="00331465"/>
    <w:rsid w:val="0033582E"/>
    <w:rsid w:val="003574CB"/>
    <w:rsid w:val="0038364C"/>
    <w:rsid w:val="00384043"/>
    <w:rsid w:val="0038562B"/>
    <w:rsid w:val="00395088"/>
    <w:rsid w:val="00396327"/>
    <w:rsid w:val="003A0E5F"/>
    <w:rsid w:val="003A62BD"/>
    <w:rsid w:val="003B7275"/>
    <w:rsid w:val="00405E73"/>
    <w:rsid w:val="00407061"/>
    <w:rsid w:val="00427ED9"/>
    <w:rsid w:val="004547B6"/>
    <w:rsid w:val="00462620"/>
    <w:rsid w:val="00486705"/>
    <w:rsid w:val="004A26EB"/>
    <w:rsid w:val="004B4005"/>
    <w:rsid w:val="004B7648"/>
    <w:rsid w:val="004E6715"/>
    <w:rsid w:val="004F763A"/>
    <w:rsid w:val="0050419D"/>
    <w:rsid w:val="005065BF"/>
    <w:rsid w:val="00515A58"/>
    <w:rsid w:val="00526A67"/>
    <w:rsid w:val="0057138A"/>
    <w:rsid w:val="00573709"/>
    <w:rsid w:val="00575B8A"/>
    <w:rsid w:val="00577AD6"/>
    <w:rsid w:val="005A0FEF"/>
    <w:rsid w:val="005A3369"/>
    <w:rsid w:val="005D1239"/>
    <w:rsid w:val="005D51B0"/>
    <w:rsid w:val="005F24B5"/>
    <w:rsid w:val="00601E80"/>
    <w:rsid w:val="00632828"/>
    <w:rsid w:val="006345B5"/>
    <w:rsid w:val="00637901"/>
    <w:rsid w:val="00654035"/>
    <w:rsid w:val="00675D06"/>
    <w:rsid w:val="00681693"/>
    <w:rsid w:val="006B1D47"/>
    <w:rsid w:val="006B7FC7"/>
    <w:rsid w:val="006C09E3"/>
    <w:rsid w:val="006C752E"/>
    <w:rsid w:val="006D1593"/>
    <w:rsid w:val="006E65B4"/>
    <w:rsid w:val="0073186B"/>
    <w:rsid w:val="00743544"/>
    <w:rsid w:val="00774817"/>
    <w:rsid w:val="00786E55"/>
    <w:rsid w:val="007B7CE5"/>
    <w:rsid w:val="007E0BD9"/>
    <w:rsid w:val="007E1210"/>
    <w:rsid w:val="008510C9"/>
    <w:rsid w:val="00861D11"/>
    <w:rsid w:val="00873CF7"/>
    <w:rsid w:val="008764CA"/>
    <w:rsid w:val="00876837"/>
    <w:rsid w:val="008772EC"/>
    <w:rsid w:val="008B0DBB"/>
    <w:rsid w:val="008C1F97"/>
    <w:rsid w:val="008D2B3B"/>
    <w:rsid w:val="008E2072"/>
    <w:rsid w:val="008F443E"/>
    <w:rsid w:val="00917E3F"/>
    <w:rsid w:val="00923A60"/>
    <w:rsid w:val="0093357F"/>
    <w:rsid w:val="00935755"/>
    <w:rsid w:val="0094340B"/>
    <w:rsid w:val="009442E0"/>
    <w:rsid w:val="00946161"/>
    <w:rsid w:val="0095153D"/>
    <w:rsid w:val="00983BCC"/>
    <w:rsid w:val="0098508E"/>
    <w:rsid w:val="00994A89"/>
    <w:rsid w:val="009A00A1"/>
    <w:rsid w:val="009A3F5C"/>
    <w:rsid w:val="009F2E1F"/>
    <w:rsid w:val="009F2FD5"/>
    <w:rsid w:val="009F5A54"/>
    <w:rsid w:val="00A06103"/>
    <w:rsid w:val="00A117A5"/>
    <w:rsid w:val="00A11C2F"/>
    <w:rsid w:val="00A23264"/>
    <w:rsid w:val="00A25FF2"/>
    <w:rsid w:val="00A2715E"/>
    <w:rsid w:val="00A31C6C"/>
    <w:rsid w:val="00A44C9E"/>
    <w:rsid w:val="00A57D00"/>
    <w:rsid w:val="00A851D6"/>
    <w:rsid w:val="00A863BA"/>
    <w:rsid w:val="00A87443"/>
    <w:rsid w:val="00AA5638"/>
    <w:rsid w:val="00AB3404"/>
    <w:rsid w:val="00AB657D"/>
    <w:rsid w:val="00AE56A1"/>
    <w:rsid w:val="00B06117"/>
    <w:rsid w:val="00B12B81"/>
    <w:rsid w:val="00B23CD3"/>
    <w:rsid w:val="00B33707"/>
    <w:rsid w:val="00B47F34"/>
    <w:rsid w:val="00B55241"/>
    <w:rsid w:val="00B574C5"/>
    <w:rsid w:val="00B76E28"/>
    <w:rsid w:val="00B9409A"/>
    <w:rsid w:val="00BA3C4B"/>
    <w:rsid w:val="00BA5E68"/>
    <w:rsid w:val="00BC3C3A"/>
    <w:rsid w:val="00BC69E0"/>
    <w:rsid w:val="00BC7DD7"/>
    <w:rsid w:val="00BE331E"/>
    <w:rsid w:val="00C310F5"/>
    <w:rsid w:val="00C324E4"/>
    <w:rsid w:val="00C3368E"/>
    <w:rsid w:val="00C40DA6"/>
    <w:rsid w:val="00C417CB"/>
    <w:rsid w:val="00C42FAE"/>
    <w:rsid w:val="00C601CE"/>
    <w:rsid w:val="00C618C1"/>
    <w:rsid w:val="00C721EC"/>
    <w:rsid w:val="00C82C52"/>
    <w:rsid w:val="00CA6DB7"/>
    <w:rsid w:val="00CC2752"/>
    <w:rsid w:val="00CC607B"/>
    <w:rsid w:val="00CC73BD"/>
    <w:rsid w:val="00CD02FB"/>
    <w:rsid w:val="00CF1671"/>
    <w:rsid w:val="00CF58E9"/>
    <w:rsid w:val="00CF64C5"/>
    <w:rsid w:val="00D03DC2"/>
    <w:rsid w:val="00D26B01"/>
    <w:rsid w:val="00D270F7"/>
    <w:rsid w:val="00D4595F"/>
    <w:rsid w:val="00D45A90"/>
    <w:rsid w:val="00D5468D"/>
    <w:rsid w:val="00D66EC8"/>
    <w:rsid w:val="00D71213"/>
    <w:rsid w:val="00D84510"/>
    <w:rsid w:val="00D84698"/>
    <w:rsid w:val="00D95FF1"/>
    <w:rsid w:val="00DA5190"/>
    <w:rsid w:val="00DB4DCA"/>
    <w:rsid w:val="00DB6098"/>
    <w:rsid w:val="00DD3482"/>
    <w:rsid w:val="00DE6871"/>
    <w:rsid w:val="00E101A1"/>
    <w:rsid w:val="00E14369"/>
    <w:rsid w:val="00E30DAF"/>
    <w:rsid w:val="00E36E29"/>
    <w:rsid w:val="00E42B19"/>
    <w:rsid w:val="00E51CE7"/>
    <w:rsid w:val="00E75C3A"/>
    <w:rsid w:val="00E875E2"/>
    <w:rsid w:val="00EA0F77"/>
    <w:rsid w:val="00EC12F7"/>
    <w:rsid w:val="00ED0C41"/>
    <w:rsid w:val="00EF69B6"/>
    <w:rsid w:val="00F03165"/>
    <w:rsid w:val="00F07F6E"/>
    <w:rsid w:val="00F16314"/>
    <w:rsid w:val="00F1671E"/>
    <w:rsid w:val="00F4181C"/>
    <w:rsid w:val="00F445CB"/>
    <w:rsid w:val="00F5555B"/>
    <w:rsid w:val="00F6277B"/>
    <w:rsid w:val="00F62F11"/>
    <w:rsid w:val="00F63948"/>
    <w:rsid w:val="00F9537F"/>
    <w:rsid w:val="00FB7179"/>
    <w:rsid w:val="00FC121D"/>
    <w:rsid w:val="00FC7AE1"/>
    <w:rsid w:val="00FE1A08"/>
    <w:rsid w:val="00FE373F"/>
    <w:rsid w:val="00FE6685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7"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el-GR"/>
    </w:rPr>
  </w:style>
  <w:style w:type="paragraph" w:styleId="10">
    <w:name w:val="heading 1"/>
    <w:basedOn w:val="a"/>
    <w:next w:val="a"/>
    <w:qFormat/>
    <w:rsid w:val="00062507"/>
    <w:pPr>
      <w:keepNext/>
      <w:tabs>
        <w:tab w:val="num" w:pos="0"/>
      </w:tabs>
      <w:jc w:val="center"/>
      <w:outlineLvl w:val="0"/>
    </w:pPr>
    <w:rPr>
      <w:b/>
    </w:rPr>
  </w:style>
  <w:style w:type="paragraph" w:styleId="20">
    <w:name w:val="heading 2"/>
    <w:basedOn w:val="a0"/>
    <w:next w:val="a1"/>
    <w:qFormat/>
    <w:rsid w:val="00062507"/>
    <w:pPr>
      <w:tabs>
        <w:tab w:val="num" w:pos="0"/>
      </w:tabs>
      <w:outlineLvl w:val="1"/>
    </w:pPr>
    <w:rPr>
      <w:b/>
      <w:bCs/>
      <w:i/>
      <w:iCs/>
    </w:rPr>
  </w:style>
  <w:style w:type="paragraph" w:styleId="30">
    <w:name w:val="heading 3"/>
    <w:basedOn w:val="a0"/>
    <w:next w:val="a1"/>
    <w:qFormat/>
    <w:rsid w:val="00062507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507"/>
  </w:style>
  <w:style w:type="character" w:customStyle="1" w:styleId="WW-Absatz-Standardschriftart">
    <w:name w:val="WW-Absatz-Standardschriftart"/>
    <w:rsid w:val="00062507"/>
  </w:style>
  <w:style w:type="character" w:customStyle="1" w:styleId="WW-Absatz-Standardschriftart1">
    <w:name w:val="WW-Absatz-Standardschriftart1"/>
    <w:rsid w:val="00062507"/>
  </w:style>
  <w:style w:type="character" w:customStyle="1" w:styleId="WW8Num2z0">
    <w:name w:val="WW8Num2z0"/>
    <w:rsid w:val="00062507"/>
  </w:style>
  <w:style w:type="character" w:customStyle="1" w:styleId="WW-Absatz-Standardschriftart11">
    <w:name w:val="WW-Absatz-Standardschriftart11"/>
    <w:rsid w:val="00062507"/>
  </w:style>
  <w:style w:type="character" w:customStyle="1" w:styleId="WW8Num3z0">
    <w:name w:val="WW8Num3z0"/>
    <w:rsid w:val="00062507"/>
    <w:rPr>
      <w:rFonts w:ascii="Times New Roman" w:hAnsi="Times New Roman" w:cs="Times New Roman"/>
      <w:b w:val="0"/>
      <w:bCs w:val="0"/>
    </w:rPr>
  </w:style>
  <w:style w:type="character" w:customStyle="1" w:styleId="WW8Num1z0">
    <w:name w:val="WW8Num1z0"/>
    <w:rsid w:val="00062507"/>
  </w:style>
  <w:style w:type="character" w:customStyle="1" w:styleId="WW8Num1z1">
    <w:name w:val="WW8Num1z1"/>
    <w:rsid w:val="00062507"/>
  </w:style>
  <w:style w:type="character" w:customStyle="1" w:styleId="WW8Num1z2">
    <w:name w:val="WW8Num1z2"/>
    <w:rsid w:val="00062507"/>
  </w:style>
  <w:style w:type="character" w:customStyle="1" w:styleId="WW8Num1z3">
    <w:name w:val="WW8Num1z3"/>
    <w:rsid w:val="00062507"/>
  </w:style>
  <w:style w:type="character" w:customStyle="1" w:styleId="WW8Num1z4">
    <w:name w:val="WW8Num1z4"/>
    <w:rsid w:val="00062507"/>
  </w:style>
  <w:style w:type="character" w:customStyle="1" w:styleId="WW8Num1z5">
    <w:name w:val="WW8Num1z5"/>
    <w:rsid w:val="00062507"/>
  </w:style>
  <w:style w:type="character" w:customStyle="1" w:styleId="WW8Num1z6">
    <w:name w:val="WW8Num1z6"/>
    <w:rsid w:val="00062507"/>
  </w:style>
  <w:style w:type="character" w:customStyle="1" w:styleId="WW8Num1z7">
    <w:name w:val="WW8Num1z7"/>
    <w:rsid w:val="00062507"/>
  </w:style>
  <w:style w:type="character" w:customStyle="1" w:styleId="WW8Num1z8">
    <w:name w:val="WW8Num1z8"/>
    <w:rsid w:val="00062507"/>
  </w:style>
  <w:style w:type="character" w:customStyle="1" w:styleId="WW8Num2z1">
    <w:name w:val="WW8Num2z1"/>
    <w:rsid w:val="00062507"/>
  </w:style>
  <w:style w:type="character" w:customStyle="1" w:styleId="WW8Num2z2">
    <w:name w:val="WW8Num2z2"/>
    <w:rsid w:val="00062507"/>
  </w:style>
  <w:style w:type="character" w:customStyle="1" w:styleId="WW8Num2z3">
    <w:name w:val="WW8Num2z3"/>
    <w:rsid w:val="00062507"/>
  </w:style>
  <w:style w:type="character" w:customStyle="1" w:styleId="WW8Num2z4">
    <w:name w:val="WW8Num2z4"/>
    <w:rsid w:val="00062507"/>
  </w:style>
  <w:style w:type="character" w:customStyle="1" w:styleId="WW8Num2z5">
    <w:name w:val="WW8Num2z5"/>
    <w:rsid w:val="00062507"/>
  </w:style>
  <w:style w:type="character" w:customStyle="1" w:styleId="WW8Num2z6">
    <w:name w:val="WW8Num2z6"/>
    <w:rsid w:val="00062507"/>
  </w:style>
  <w:style w:type="character" w:customStyle="1" w:styleId="WW8Num2z7">
    <w:name w:val="WW8Num2z7"/>
    <w:rsid w:val="00062507"/>
  </w:style>
  <w:style w:type="character" w:customStyle="1" w:styleId="WW8Num2z8">
    <w:name w:val="WW8Num2z8"/>
    <w:rsid w:val="00062507"/>
  </w:style>
  <w:style w:type="character" w:customStyle="1" w:styleId="WW8Num3z1">
    <w:name w:val="WW8Num3z1"/>
    <w:rsid w:val="00062507"/>
  </w:style>
  <w:style w:type="character" w:customStyle="1" w:styleId="WW8Num3z2">
    <w:name w:val="WW8Num3z2"/>
    <w:rsid w:val="00062507"/>
  </w:style>
  <w:style w:type="character" w:customStyle="1" w:styleId="WW8Num3z3">
    <w:name w:val="WW8Num3z3"/>
    <w:rsid w:val="00062507"/>
  </w:style>
  <w:style w:type="character" w:customStyle="1" w:styleId="WW8Num3z4">
    <w:name w:val="WW8Num3z4"/>
    <w:rsid w:val="00062507"/>
  </w:style>
  <w:style w:type="character" w:customStyle="1" w:styleId="WW8Num3z5">
    <w:name w:val="WW8Num3z5"/>
    <w:rsid w:val="00062507"/>
  </w:style>
  <w:style w:type="character" w:customStyle="1" w:styleId="WW8Num3z6">
    <w:name w:val="WW8Num3z6"/>
    <w:rsid w:val="00062507"/>
  </w:style>
  <w:style w:type="character" w:customStyle="1" w:styleId="WW8Num3z7">
    <w:name w:val="WW8Num3z7"/>
    <w:rsid w:val="00062507"/>
  </w:style>
  <w:style w:type="character" w:customStyle="1" w:styleId="WW8Num3z8">
    <w:name w:val="WW8Num3z8"/>
    <w:rsid w:val="00062507"/>
  </w:style>
  <w:style w:type="character" w:customStyle="1" w:styleId="WW-Absatz-Standardschriftart111">
    <w:name w:val="WW-Absatz-Standardschriftart111"/>
    <w:rsid w:val="00062507"/>
  </w:style>
  <w:style w:type="character" w:customStyle="1" w:styleId="WW-Absatz-Standardschriftart1111">
    <w:name w:val="WW-Absatz-Standardschriftart1111"/>
    <w:rsid w:val="00062507"/>
  </w:style>
  <w:style w:type="character" w:customStyle="1" w:styleId="WW-Absatz-Standardschriftart11111">
    <w:name w:val="WW-Absatz-Standardschriftart11111"/>
    <w:rsid w:val="00062507"/>
  </w:style>
  <w:style w:type="character" w:customStyle="1" w:styleId="WW-Absatz-Standardschriftart111111">
    <w:name w:val="WW-Absatz-Standardschriftart111111"/>
    <w:rsid w:val="00062507"/>
  </w:style>
  <w:style w:type="character" w:customStyle="1" w:styleId="WW-Absatz-Standardschriftart1111111">
    <w:name w:val="WW-Absatz-Standardschriftart1111111"/>
    <w:rsid w:val="00062507"/>
  </w:style>
  <w:style w:type="character" w:customStyle="1" w:styleId="WW-Absatz-Standardschriftart11111111">
    <w:name w:val="WW-Absatz-Standardschriftart11111111"/>
    <w:rsid w:val="00062507"/>
  </w:style>
  <w:style w:type="character" w:customStyle="1" w:styleId="WW-Absatz-Standardschriftart111111111">
    <w:name w:val="WW-Absatz-Standardschriftart111111111"/>
    <w:rsid w:val="00062507"/>
  </w:style>
  <w:style w:type="character" w:customStyle="1" w:styleId="WW-Absatz-Standardschriftart1111111111">
    <w:name w:val="WW-Absatz-Standardschriftart1111111111"/>
    <w:rsid w:val="00062507"/>
  </w:style>
  <w:style w:type="character" w:customStyle="1" w:styleId="WW-Absatz-Standardschriftart11111111111">
    <w:name w:val="WW-Absatz-Standardschriftart11111111111"/>
    <w:rsid w:val="00062507"/>
  </w:style>
  <w:style w:type="character" w:customStyle="1" w:styleId="WW-Absatz-Standardschriftart111111111111">
    <w:name w:val="WW-Absatz-Standardschriftart111111111111"/>
    <w:rsid w:val="00062507"/>
  </w:style>
  <w:style w:type="character" w:customStyle="1" w:styleId="WW-Absatz-Standardschriftart1111111111111">
    <w:name w:val="WW-Absatz-Standardschriftart1111111111111"/>
    <w:rsid w:val="00062507"/>
  </w:style>
  <w:style w:type="character" w:customStyle="1" w:styleId="WW-Absatz-Standardschriftart11111111111111">
    <w:name w:val="WW-Absatz-Standardschriftart11111111111111"/>
    <w:rsid w:val="00062507"/>
  </w:style>
  <w:style w:type="character" w:customStyle="1" w:styleId="WW-Absatz-Standardschriftart111111111111111">
    <w:name w:val="WW-Absatz-Standardschriftart111111111111111"/>
    <w:rsid w:val="00062507"/>
  </w:style>
  <w:style w:type="character" w:customStyle="1" w:styleId="WW-Absatz-Standardschriftart1111111111111111">
    <w:name w:val="WW-Absatz-Standardschriftart1111111111111111"/>
    <w:rsid w:val="00062507"/>
  </w:style>
  <w:style w:type="character" w:customStyle="1" w:styleId="WW-Absatz-Standardschriftart11111111111111111">
    <w:name w:val="WW-Absatz-Standardschriftart11111111111111111"/>
    <w:rsid w:val="00062507"/>
  </w:style>
  <w:style w:type="character" w:customStyle="1" w:styleId="WW-Absatz-Standardschriftart111111111111111111">
    <w:name w:val="WW-Absatz-Standardschriftart111111111111111111"/>
    <w:rsid w:val="00062507"/>
  </w:style>
  <w:style w:type="character" w:customStyle="1" w:styleId="WW-Absatz-Standardschriftart1111111111111111111">
    <w:name w:val="WW-Absatz-Standardschriftart1111111111111111111"/>
    <w:rsid w:val="00062507"/>
  </w:style>
  <w:style w:type="character" w:customStyle="1" w:styleId="WW-Absatz-Standardschriftart11111111111111111111">
    <w:name w:val="WW-Absatz-Standardschriftart11111111111111111111"/>
    <w:rsid w:val="00062507"/>
  </w:style>
  <w:style w:type="character" w:customStyle="1" w:styleId="WW-Absatz-Standardschriftart111111111111111111111">
    <w:name w:val="WW-Absatz-Standardschriftart111111111111111111111"/>
    <w:rsid w:val="00062507"/>
  </w:style>
  <w:style w:type="character" w:customStyle="1" w:styleId="WW-Absatz-Standardschriftart1111111111111111111111">
    <w:name w:val="WW-Absatz-Standardschriftart1111111111111111111111"/>
    <w:rsid w:val="00062507"/>
  </w:style>
  <w:style w:type="character" w:customStyle="1" w:styleId="WW-Absatz-Standardschriftart11111111111111111111111">
    <w:name w:val="WW-Absatz-Standardschriftart11111111111111111111111"/>
    <w:rsid w:val="00062507"/>
  </w:style>
  <w:style w:type="character" w:customStyle="1" w:styleId="WW-Absatz-Standardschriftart111111111111111111111111">
    <w:name w:val="WW-Absatz-Standardschriftart111111111111111111111111"/>
    <w:rsid w:val="00062507"/>
  </w:style>
  <w:style w:type="character" w:customStyle="1" w:styleId="WW-Absatz-Standardschriftart1111111111111111111111111">
    <w:name w:val="WW-Absatz-Standardschriftart1111111111111111111111111"/>
    <w:rsid w:val="00062507"/>
  </w:style>
  <w:style w:type="character" w:customStyle="1" w:styleId="WW-Absatz-Standardschriftart11111111111111111111111111">
    <w:name w:val="WW-Absatz-Standardschriftart11111111111111111111111111"/>
    <w:rsid w:val="00062507"/>
  </w:style>
  <w:style w:type="character" w:customStyle="1" w:styleId="WW-Absatz-Standardschriftart111111111111111111111111111">
    <w:name w:val="WW-Absatz-Standardschriftart111111111111111111111111111"/>
    <w:rsid w:val="00062507"/>
  </w:style>
  <w:style w:type="character" w:customStyle="1" w:styleId="WW-Absatz-Standardschriftart1111111111111111111111111111">
    <w:name w:val="WW-Absatz-Standardschriftart1111111111111111111111111111"/>
    <w:rsid w:val="00062507"/>
  </w:style>
  <w:style w:type="character" w:customStyle="1" w:styleId="WW-Absatz-Standardschriftart11111111111111111111111111111">
    <w:name w:val="WW-Absatz-Standardschriftart11111111111111111111111111111"/>
    <w:rsid w:val="00062507"/>
  </w:style>
  <w:style w:type="character" w:customStyle="1" w:styleId="WW-Absatz-Standardschriftart111111111111111111111111111111">
    <w:name w:val="WW-Absatz-Standardschriftart111111111111111111111111111111"/>
    <w:rsid w:val="00062507"/>
  </w:style>
  <w:style w:type="character" w:customStyle="1" w:styleId="WW-Absatz-Standardschriftart1111111111111111111111111111111">
    <w:name w:val="WW-Absatz-Standardschriftart1111111111111111111111111111111"/>
    <w:rsid w:val="00062507"/>
  </w:style>
  <w:style w:type="character" w:customStyle="1" w:styleId="a5">
    <w:name w:val="Χαρακτήρες αρίθμησης"/>
    <w:rsid w:val="00062507"/>
  </w:style>
  <w:style w:type="character" w:customStyle="1" w:styleId="WW8Num4z0">
    <w:name w:val="WW8Num4z0"/>
    <w:rsid w:val="00062507"/>
    <w:rPr>
      <w:b w:val="0"/>
      <w:bCs w:val="0"/>
      <w:u w:val="none"/>
    </w:rPr>
  </w:style>
  <w:style w:type="character" w:customStyle="1" w:styleId="WW8Num5z0">
    <w:name w:val="WW8Num5z0"/>
    <w:rsid w:val="00062507"/>
    <w:rPr>
      <w:b w:val="0"/>
      <w:bCs w:val="0"/>
      <w:u w:val="none"/>
    </w:rPr>
  </w:style>
  <w:style w:type="character" w:styleId="-">
    <w:name w:val="Hyperlink"/>
    <w:rsid w:val="00062507"/>
    <w:rPr>
      <w:color w:val="000080"/>
      <w:u w:val="single"/>
    </w:rPr>
  </w:style>
  <w:style w:type="paragraph" w:customStyle="1" w:styleId="a6">
    <w:name w:val="Επικεφαλίδα"/>
    <w:basedOn w:val="a"/>
    <w:next w:val="a1"/>
    <w:rsid w:val="00062507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062507"/>
    <w:pPr>
      <w:spacing w:after="120"/>
    </w:pPr>
  </w:style>
  <w:style w:type="paragraph" w:styleId="a7">
    <w:name w:val="List"/>
    <w:basedOn w:val="a1"/>
    <w:rsid w:val="00062507"/>
  </w:style>
  <w:style w:type="paragraph" w:styleId="a8">
    <w:name w:val="caption"/>
    <w:basedOn w:val="a"/>
    <w:qFormat/>
    <w:rsid w:val="0006250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062507"/>
    <w:pPr>
      <w:suppressLineNumbers/>
    </w:pPr>
  </w:style>
  <w:style w:type="paragraph" w:styleId="a0">
    <w:name w:val="header"/>
    <w:basedOn w:val="a"/>
    <w:next w:val="a1"/>
    <w:rsid w:val="0006250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a">
    <w:name w:val="Υπόμνημα"/>
    <w:basedOn w:val="a"/>
    <w:rsid w:val="00062507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next w:val="a1"/>
    <w:qFormat/>
    <w:rsid w:val="00062507"/>
    <w:pPr>
      <w:suppressLineNumbers/>
      <w:spacing w:before="120" w:after="120"/>
    </w:pPr>
    <w:rPr>
      <w:rFonts w:cs="Lohit Hindi"/>
      <w:i/>
      <w:iCs/>
    </w:rPr>
  </w:style>
  <w:style w:type="paragraph" w:styleId="ac">
    <w:name w:val="Subtitle"/>
    <w:basedOn w:val="a6"/>
    <w:next w:val="a1"/>
    <w:qFormat/>
    <w:rsid w:val="00062507"/>
    <w:pPr>
      <w:spacing w:before="60"/>
      <w:jc w:val="center"/>
    </w:pPr>
    <w:rPr>
      <w:sz w:val="36"/>
      <w:szCs w:val="36"/>
    </w:rPr>
  </w:style>
  <w:style w:type="paragraph" w:customStyle="1" w:styleId="ad">
    <w:name w:val="Περιεχόμενα πίνακα"/>
    <w:basedOn w:val="a"/>
    <w:rsid w:val="00062507"/>
    <w:pPr>
      <w:suppressLineNumbers/>
    </w:pPr>
  </w:style>
  <w:style w:type="paragraph" w:customStyle="1" w:styleId="ae">
    <w:name w:val="Επικεφαλίδα πίνακα"/>
    <w:basedOn w:val="ad"/>
    <w:rsid w:val="00062507"/>
    <w:pPr>
      <w:jc w:val="center"/>
    </w:pPr>
    <w:rPr>
      <w:b/>
      <w:bCs/>
    </w:rPr>
  </w:style>
  <w:style w:type="paragraph" w:customStyle="1" w:styleId="af">
    <w:name w:val="Περιεχόμενα πλαισίου"/>
    <w:basedOn w:val="a1"/>
    <w:rsid w:val="00062507"/>
  </w:style>
  <w:style w:type="paragraph" w:customStyle="1" w:styleId="WW-2">
    <w:name w:val="WW-Σώμα κείμενου με εσοχή 2"/>
    <w:basedOn w:val="a"/>
    <w:rsid w:val="00062507"/>
    <w:pPr>
      <w:ind w:left="720" w:firstLine="720"/>
    </w:pPr>
    <w:rPr>
      <w:rFonts w:ascii="Times New Roman" w:hAnsi="Times New Roman" w:cs="Times New Roman"/>
    </w:rPr>
  </w:style>
  <w:style w:type="paragraph" w:customStyle="1" w:styleId="WW-">
    <w:name w:val="WW-Περιεχόμενα πίνακα"/>
    <w:basedOn w:val="a1"/>
    <w:rsid w:val="00062507"/>
    <w:pPr>
      <w:suppressLineNumbers/>
    </w:pPr>
  </w:style>
  <w:style w:type="paragraph" w:customStyle="1" w:styleId="WW-0">
    <w:name w:val="WW-Επικεφαλίδα πίνακα"/>
    <w:basedOn w:val="WW-"/>
    <w:rsid w:val="00062507"/>
    <w:pPr>
      <w:jc w:val="center"/>
    </w:pPr>
    <w:rPr>
      <w:b/>
      <w:i/>
    </w:rPr>
  </w:style>
  <w:style w:type="paragraph" w:styleId="af0">
    <w:name w:val="Body Text Indent"/>
    <w:basedOn w:val="a1"/>
    <w:rsid w:val="00062507"/>
    <w:pPr>
      <w:ind w:left="283"/>
    </w:pPr>
  </w:style>
  <w:style w:type="paragraph" w:customStyle="1" w:styleId="af1">
    <w:name w:val="Κεφαλίδα πίνακα"/>
    <w:basedOn w:val="ad"/>
    <w:rsid w:val="00062507"/>
    <w:pPr>
      <w:jc w:val="center"/>
    </w:pPr>
    <w:rPr>
      <w:b/>
      <w:bCs/>
    </w:rPr>
  </w:style>
  <w:style w:type="paragraph" w:customStyle="1" w:styleId="af2">
    <w:name w:val="Παραθέσεις"/>
    <w:basedOn w:val="a"/>
    <w:rsid w:val="00062507"/>
    <w:pPr>
      <w:spacing w:after="283"/>
      <w:ind w:left="567" w:right="567"/>
    </w:pPr>
  </w:style>
  <w:style w:type="paragraph" w:styleId="af3">
    <w:name w:val="footer"/>
    <w:basedOn w:val="a"/>
    <w:rsid w:val="00062507"/>
    <w:pPr>
      <w:suppressLineNumbers/>
      <w:tabs>
        <w:tab w:val="center" w:pos="4677"/>
        <w:tab w:val="right" w:pos="9355"/>
      </w:tabs>
    </w:pPr>
  </w:style>
  <w:style w:type="table" w:styleId="af4">
    <w:name w:val="Table Grid"/>
    <w:basedOn w:val="a3"/>
    <w:uiPriority w:val="59"/>
    <w:rsid w:val="00CF5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B06117"/>
    <w:pPr>
      <w:suppressAutoHyphens w:val="0"/>
      <w:autoSpaceDE w:val="0"/>
      <w:autoSpaceDN w:val="0"/>
      <w:ind w:left="951" w:right="949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  <w:lang w:val="en-US" w:eastAsia="en-US" w:bidi="ar-SA"/>
    </w:rPr>
  </w:style>
  <w:style w:type="paragraph" w:styleId="af5">
    <w:name w:val="List Paragraph"/>
    <w:basedOn w:val="a"/>
    <w:uiPriority w:val="34"/>
    <w:qFormat/>
    <w:rsid w:val="00B06117"/>
    <w:pPr>
      <w:suppressAutoHyphens w:val="0"/>
      <w:autoSpaceDE w:val="0"/>
      <w:autoSpaceDN w:val="0"/>
      <w:ind w:left="827" w:hanging="283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numbering" w:customStyle="1" w:styleId="1">
    <w:name w:val="Στυλ1"/>
    <w:uiPriority w:val="99"/>
    <w:rsid w:val="00F6277B"/>
    <w:pPr>
      <w:numPr>
        <w:numId w:val="17"/>
      </w:numPr>
    </w:pPr>
  </w:style>
  <w:style w:type="numbering" w:customStyle="1" w:styleId="2">
    <w:name w:val="Στυλ2"/>
    <w:uiPriority w:val="99"/>
    <w:rsid w:val="00F6277B"/>
    <w:pPr>
      <w:numPr>
        <w:numId w:val="19"/>
      </w:numPr>
    </w:pPr>
  </w:style>
  <w:style w:type="numbering" w:customStyle="1" w:styleId="3">
    <w:name w:val="Στυλ3"/>
    <w:uiPriority w:val="99"/>
    <w:rsid w:val="00F6277B"/>
    <w:pPr>
      <w:numPr>
        <w:numId w:val="21"/>
      </w:numPr>
    </w:pPr>
  </w:style>
  <w:style w:type="numbering" w:customStyle="1" w:styleId="4">
    <w:name w:val="Στυλ4"/>
    <w:uiPriority w:val="99"/>
    <w:rsid w:val="00B33707"/>
    <w:pPr>
      <w:numPr>
        <w:numId w:val="27"/>
      </w:numPr>
    </w:pPr>
  </w:style>
  <w:style w:type="paragraph" w:customStyle="1" w:styleId="Default">
    <w:name w:val="Default"/>
    <w:rsid w:val="00634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5">
    <w:name w:val="Στυλ5"/>
    <w:uiPriority w:val="99"/>
    <w:rsid w:val="00786E55"/>
    <w:pPr>
      <w:numPr>
        <w:numId w:val="37"/>
      </w:numPr>
    </w:pPr>
  </w:style>
  <w:style w:type="paragraph" w:styleId="af6">
    <w:name w:val="Balloon Text"/>
    <w:basedOn w:val="a"/>
    <w:link w:val="Char"/>
    <w:uiPriority w:val="99"/>
    <w:semiHidden/>
    <w:unhideWhenUsed/>
    <w:rsid w:val="00052D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f6"/>
    <w:uiPriority w:val="99"/>
    <w:semiHidden/>
    <w:rsid w:val="00052DD6"/>
    <w:rPr>
      <w:rFonts w:ascii="Tahoma" w:eastAsia="DejaVu Sans" w:hAnsi="Tahoma" w:cs="Tahoma"/>
      <w:sz w:val="16"/>
      <w:szCs w:val="16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998AD-EB38-4508-83BF-13826C5E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2018-11-07T10:23:00Z</cp:lastPrinted>
  <dcterms:created xsi:type="dcterms:W3CDTF">2019-08-07T09:59:00Z</dcterms:created>
  <dcterms:modified xsi:type="dcterms:W3CDTF">2019-08-07T09:59:00Z</dcterms:modified>
</cp:coreProperties>
</file>